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66" w:rsidRPr="00425538" w:rsidRDefault="00C61366" w:rsidP="00C613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425538">
        <w:rPr>
          <w:rFonts w:ascii="Arial" w:hAnsi="Arial" w:cs="Arial"/>
          <w:b/>
          <w:sz w:val="22"/>
          <w:szCs w:val="22"/>
        </w:rPr>
        <w:t xml:space="preserve">Modello di domanda </w:t>
      </w:r>
      <w:r w:rsidRPr="00425538">
        <w:rPr>
          <w:rFonts w:ascii="Arial" w:hAnsi="Arial" w:cs="Arial"/>
          <w:sz w:val="22"/>
          <w:szCs w:val="22"/>
        </w:rPr>
        <w:t>(in carta semplice)</w:t>
      </w:r>
    </w:p>
    <w:p w:rsidR="00C61366" w:rsidRPr="00425538" w:rsidRDefault="00C61366" w:rsidP="00C613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7942B6" w:rsidRPr="00587086" w:rsidRDefault="00C61366" w:rsidP="007942B6">
      <w:pPr>
        <w:pStyle w:val="prov-oggetto-western"/>
        <w:spacing w:before="0" w:beforeAutospacing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7942B6">
        <w:rPr>
          <w:rFonts w:ascii="Arial" w:hAnsi="Arial" w:cs="Arial"/>
          <w:b w:val="0"/>
          <w:sz w:val="22"/>
          <w:szCs w:val="22"/>
          <w:u w:val="single"/>
        </w:rPr>
        <w:t>Oggetto</w:t>
      </w:r>
      <w:r w:rsidR="007942B6" w:rsidRPr="007942B6">
        <w:rPr>
          <w:rFonts w:ascii="Arial" w:hAnsi="Arial" w:cs="Arial"/>
          <w:b w:val="0"/>
          <w:sz w:val="22"/>
          <w:szCs w:val="22"/>
        </w:rPr>
        <w:t xml:space="preserve"> </w:t>
      </w:r>
      <w:r w:rsidRPr="007942B6">
        <w:rPr>
          <w:rFonts w:ascii="Arial" w:hAnsi="Arial" w:cs="Arial"/>
          <w:b w:val="0"/>
          <w:sz w:val="22"/>
          <w:szCs w:val="22"/>
        </w:rPr>
        <w:t xml:space="preserve">Domanda di ammissione </w:t>
      </w:r>
      <w:r w:rsidRPr="00587086">
        <w:rPr>
          <w:rFonts w:ascii="Arial" w:hAnsi="Arial" w:cs="Arial"/>
          <w:b w:val="0"/>
          <w:sz w:val="22"/>
          <w:szCs w:val="22"/>
        </w:rPr>
        <w:t xml:space="preserve">alla </w:t>
      </w:r>
      <w:r w:rsidR="00587086" w:rsidRPr="00587086">
        <w:rPr>
          <w:rFonts w:ascii="Arial" w:hAnsi="Arial" w:cs="Arial"/>
          <w:b w:val="0"/>
          <w:sz w:val="22"/>
          <w:szCs w:val="22"/>
        </w:rPr>
        <w:t xml:space="preserve">selezione interna per soli titoli finalizzata alla stabilizzazione diretta di un rapporto di lavoro precario, prevista dall’art. 20, 1. comma   del D. </w:t>
      </w:r>
      <w:proofErr w:type="spellStart"/>
      <w:r w:rsidR="00587086" w:rsidRPr="00587086">
        <w:rPr>
          <w:rFonts w:ascii="Arial" w:hAnsi="Arial" w:cs="Arial"/>
          <w:b w:val="0"/>
          <w:sz w:val="22"/>
          <w:szCs w:val="22"/>
        </w:rPr>
        <w:t>Lgs</w:t>
      </w:r>
      <w:proofErr w:type="spellEnd"/>
      <w:r w:rsidR="00587086" w:rsidRPr="00587086">
        <w:rPr>
          <w:rFonts w:ascii="Arial" w:hAnsi="Arial" w:cs="Arial"/>
          <w:b w:val="0"/>
          <w:sz w:val="22"/>
          <w:szCs w:val="22"/>
        </w:rPr>
        <w:t>. 25 maggio 2017, n. 75 per la copertura a tempo indeterminato di un posto al profilo professionale di “BIBLIOTECARIO”, categoria giuridica ed economica C1</w:t>
      </w:r>
    </w:p>
    <w:p w:rsidR="007942B6" w:rsidRPr="007942B6" w:rsidRDefault="007942B6" w:rsidP="00C613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D937EE" w:rsidRDefault="00D937EE" w:rsidP="00D937EE">
      <w:pPr>
        <w:widowControl w:val="0"/>
        <w:ind w:right="-39"/>
        <w:jc w:val="both"/>
        <w:rPr>
          <w:rFonts w:ascii="Arial" w:hAnsi="Arial" w:cs="Arial"/>
          <w:sz w:val="22"/>
          <w:szCs w:val="22"/>
        </w:rPr>
      </w:pPr>
    </w:p>
    <w:p w:rsidR="00D937EE" w:rsidRDefault="00D937EE" w:rsidP="00D93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Sig. Sindaco del </w:t>
      </w:r>
    </w:p>
    <w:p w:rsidR="00D937EE" w:rsidRDefault="00D937EE" w:rsidP="00D93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Comune di Pavullo nel Frignano</w:t>
      </w:r>
    </w:p>
    <w:p w:rsidR="00D937EE" w:rsidRDefault="00D937EE" w:rsidP="00D93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P.zza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R.Montecuccoli</w:t>
      </w:r>
      <w:proofErr w:type="spellEnd"/>
      <w:r>
        <w:rPr>
          <w:rFonts w:ascii="Arial" w:hAnsi="Arial" w:cs="Arial"/>
          <w:sz w:val="22"/>
          <w:szCs w:val="22"/>
        </w:rPr>
        <w:t xml:space="preserve"> n. 1</w:t>
      </w:r>
    </w:p>
    <w:p w:rsidR="00D937EE" w:rsidRDefault="00D937EE" w:rsidP="00D937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41026 Pavullo </w:t>
      </w:r>
      <w:proofErr w:type="spellStart"/>
      <w:r>
        <w:rPr>
          <w:rFonts w:ascii="Arial" w:hAnsi="Arial" w:cs="Arial"/>
          <w:sz w:val="22"/>
          <w:szCs w:val="22"/>
        </w:rPr>
        <w:t>n.F.</w:t>
      </w:r>
      <w:proofErr w:type="spellEnd"/>
      <w:r>
        <w:rPr>
          <w:rFonts w:ascii="Arial" w:hAnsi="Arial" w:cs="Arial"/>
          <w:sz w:val="22"/>
          <w:szCs w:val="22"/>
        </w:rPr>
        <w:t xml:space="preserve"> (MO)</w:t>
      </w:r>
    </w:p>
    <w:p w:rsidR="00C61366" w:rsidRPr="00C71F24" w:rsidRDefault="00C61366" w:rsidP="00C613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sz w:val="22"/>
          <w:szCs w:val="22"/>
          <w:u w:val="single"/>
        </w:rPr>
      </w:pPr>
    </w:p>
    <w:p w:rsidR="00C61366" w:rsidRPr="00C71F24" w:rsidRDefault="00C61366" w:rsidP="00C613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1F24">
        <w:rPr>
          <w:rFonts w:ascii="Arial" w:hAnsi="Arial" w:cs="Arial"/>
          <w:sz w:val="22"/>
          <w:szCs w:val="22"/>
        </w:rPr>
        <w:t>Il/La sottoscritto/a __________________________________________________, avendo preso visione dell’avviso pubblico di selezione di cui all’oggetto, ed essendo in possesso dei requisiti richiesti</w:t>
      </w:r>
    </w:p>
    <w:p w:rsidR="00C61366" w:rsidRPr="00C71F24" w:rsidRDefault="00C61366" w:rsidP="00C613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71F24">
        <w:rPr>
          <w:rFonts w:ascii="Arial" w:hAnsi="Arial" w:cs="Arial"/>
          <w:b/>
          <w:sz w:val="22"/>
          <w:szCs w:val="22"/>
        </w:rPr>
        <w:t>C H I E D E</w:t>
      </w:r>
    </w:p>
    <w:p w:rsidR="00C61366" w:rsidRPr="00C71F24" w:rsidRDefault="00C61366" w:rsidP="00C613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1F24">
        <w:rPr>
          <w:rFonts w:ascii="Arial" w:hAnsi="Arial" w:cs="Arial"/>
          <w:sz w:val="22"/>
          <w:szCs w:val="22"/>
        </w:rPr>
        <w:t>di essere ammesso/a a partecipare alla selezione.</w:t>
      </w:r>
    </w:p>
    <w:p w:rsidR="00C61366" w:rsidRPr="00C71F24" w:rsidRDefault="00C61366" w:rsidP="00C613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1F24">
        <w:rPr>
          <w:rFonts w:ascii="Arial" w:hAnsi="Arial" w:cs="Arial"/>
          <w:sz w:val="22"/>
          <w:szCs w:val="22"/>
        </w:rPr>
        <w:t xml:space="preserve">A tale fine </w:t>
      </w:r>
      <w:r w:rsidRPr="00C71F24">
        <w:rPr>
          <w:rFonts w:ascii="Arial" w:hAnsi="Arial" w:cs="Arial"/>
          <w:b/>
          <w:sz w:val="22"/>
          <w:szCs w:val="22"/>
        </w:rPr>
        <w:t>dichiara</w:t>
      </w:r>
      <w:r w:rsidRPr="00C71F24">
        <w:rPr>
          <w:rFonts w:ascii="Arial" w:hAnsi="Arial" w:cs="Arial"/>
          <w:sz w:val="22"/>
          <w:szCs w:val="22"/>
        </w:rPr>
        <w:t xml:space="preserve">, ai sensi del D.P.R. 28.12.2000 n. 445, sotto la propria responsabilità, consapevole delle sanzioni penali previste dall’art. 76 del medesimo D.P.R. nell’ipotesi di falsità in atti e dichiarazioni mendaci, uso o esibizione di atti falsi contenenti dati non più rispondenti a verità, </w:t>
      </w:r>
      <w:r w:rsidRPr="00C71F24">
        <w:rPr>
          <w:rFonts w:ascii="Arial" w:hAnsi="Arial" w:cs="Arial"/>
          <w:b/>
          <w:sz w:val="22"/>
          <w:szCs w:val="22"/>
        </w:rPr>
        <w:t>quanto segue:</w:t>
      </w:r>
    </w:p>
    <w:p w:rsidR="00C61366" w:rsidRPr="00C71F24" w:rsidRDefault="00C61366" w:rsidP="00C613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1F24">
        <w:rPr>
          <w:rFonts w:ascii="Arial" w:hAnsi="Arial" w:cs="Arial"/>
          <w:sz w:val="22"/>
          <w:szCs w:val="22"/>
        </w:rPr>
        <w:t>Cognome e nome</w:t>
      </w:r>
      <w:r w:rsidRPr="00C71F24">
        <w:rPr>
          <w:rFonts w:ascii="Arial" w:hAnsi="Arial" w:cs="Arial"/>
          <w:sz w:val="22"/>
          <w:szCs w:val="22"/>
        </w:rPr>
        <w:tab/>
      </w:r>
      <w:r w:rsidRPr="00C71F24">
        <w:rPr>
          <w:rFonts w:ascii="Arial" w:hAnsi="Arial" w:cs="Arial"/>
          <w:sz w:val="22"/>
          <w:szCs w:val="22"/>
        </w:rPr>
        <w:tab/>
        <w:t>________________________________________________</w:t>
      </w:r>
    </w:p>
    <w:p w:rsidR="00C61366" w:rsidRPr="00C71F24" w:rsidRDefault="00C61366" w:rsidP="00C613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1F24">
        <w:rPr>
          <w:rFonts w:ascii="Arial" w:hAnsi="Arial" w:cs="Arial"/>
          <w:sz w:val="22"/>
          <w:szCs w:val="22"/>
        </w:rPr>
        <w:t>Luogo e data di nascita          ________________________________________________</w:t>
      </w:r>
    </w:p>
    <w:p w:rsidR="00C61366" w:rsidRPr="00C71F24" w:rsidRDefault="00C61366" w:rsidP="00C613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1F24">
        <w:rPr>
          <w:rFonts w:ascii="Arial" w:hAnsi="Arial" w:cs="Arial"/>
          <w:sz w:val="22"/>
          <w:szCs w:val="22"/>
        </w:rPr>
        <w:t>Residenza – via/</w:t>
      </w:r>
      <w:proofErr w:type="spellStart"/>
      <w:r w:rsidRPr="00C71F24">
        <w:rPr>
          <w:rFonts w:ascii="Arial" w:hAnsi="Arial" w:cs="Arial"/>
          <w:sz w:val="22"/>
          <w:szCs w:val="22"/>
        </w:rPr>
        <w:t>p.zza</w:t>
      </w:r>
      <w:proofErr w:type="spellEnd"/>
      <w:r w:rsidRPr="00C71F24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C71F24">
        <w:rPr>
          <w:rFonts w:ascii="Arial" w:hAnsi="Arial" w:cs="Arial"/>
          <w:sz w:val="22"/>
          <w:szCs w:val="22"/>
        </w:rPr>
        <w:t>n°</w:t>
      </w:r>
      <w:proofErr w:type="spellEnd"/>
      <w:r w:rsidRPr="00C71F24">
        <w:rPr>
          <w:rFonts w:ascii="Arial" w:hAnsi="Arial" w:cs="Arial"/>
          <w:sz w:val="22"/>
          <w:szCs w:val="22"/>
        </w:rPr>
        <w:tab/>
        <w:t>________________________________________________</w:t>
      </w:r>
    </w:p>
    <w:p w:rsidR="00C61366" w:rsidRPr="00C71F24" w:rsidRDefault="00C61366" w:rsidP="00C613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1F24">
        <w:rPr>
          <w:rFonts w:ascii="Arial" w:hAnsi="Arial" w:cs="Arial"/>
          <w:sz w:val="22"/>
          <w:szCs w:val="22"/>
        </w:rPr>
        <w:t>Città</w:t>
      </w:r>
      <w:r w:rsidRPr="00C71F24">
        <w:rPr>
          <w:rFonts w:ascii="Arial" w:hAnsi="Arial" w:cs="Arial"/>
          <w:sz w:val="22"/>
          <w:szCs w:val="22"/>
        </w:rPr>
        <w:tab/>
      </w:r>
      <w:r w:rsidRPr="00C71F24">
        <w:rPr>
          <w:rFonts w:ascii="Arial" w:hAnsi="Arial" w:cs="Arial"/>
          <w:sz w:val="22"/>
          <w:szCs w:val="22"/>
        </w:rPr>
        <w:tab/>
      </w:r>
      <w:r w:rsidRPr="00C71F24">
        <w:rPr>
          <w:rFonts w:ascii="Arial" w:hAnsi="Arial" w:cs="Arial"/>
          <w:sz w:val="22"/>
          <w:szCs w:val="22"/>
        </w:rPr>
        <w:tab/>
      </w:r>
      <w:r w:rsidRPr="00C71F24">
        <w:rPr>
          <w:rFonts w:ascii="Arial" w:hAnsi="Arial" w:cs="Arial"/>
          <w:sz w:val="22"/>
          <w:szCs w:val="22"/>
        </w:rPr>
        <w:tab/>
        <w:t>________________________________________________</w:t>
      </w:r>
    </w:p>
    <w:p w:rsidR="00C61366" w:rsidRPr="00C71F24" w:rsidRDefault="00C61366" w:rsidP="00C613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1F24">
        <w:rPr>
          <w:rFonts w:ascii="Arial" w:hAnsi="Arial" w:cs="Arial"/>
          <w:sz w:val="22"/>
          <w:szCs w:val="22"/>
        </w:rPr>
        <w:t>Indirizzo mail</w:t>
      </w:r>
      <w:r w:rsidRPr="00C71F24">
        <w:rPr>
          <w:rFonts w:ascii="Arial" w:hAnsi="Arial" w:cs="Arial"/>
          <w:sz w:val="22"/>
          <w:szCs w:val="22"/>
        </w:rPr>
        <w:tab/>
      </w:r>
      <w:r w:rsidRPr="00C71F24">
        <w:rPr>
          <w:rFonts w:ascii="Arial" w:hAnsi="Arial" w:cs="Arial"/>
          <w:sz w:val="22"/>
          <w:szCs w:val="22"/>
        </w:rPr>
        <w:tab/>
        <w:t xml:space="preserve">          _________________________________________________</w:t>
      </w:r>
    </w:p>
    <w:p w:rsidR="00C61366" w:rsidRPr="00C71F24" w:rsidRDefault="00C61366" w:rsidP="00C613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1F24">
        <w:rPr>
          <w:rFonts w:ascii="Arial" w:hAnsi="Arial" w:cs="Arial"/>
          <w:sz w:val="22"/>
          <w:szCs w:val="22"/>
        </w:rPr>
        <w:t>Numero telefono/cellulare___________________________________________________</w:t>
      </w:r>
    </w:p>
    <w:p w:rsidR="00C61366" w:rsidRPr="00C71F24" w:rsidRDefault="00C61366" w:rsidP="00C613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1F24">
        <w:rPr>
          <w:rFonts w:ascii="Arial" w:hAnsi="Arial" w:cs="Arial"/>
          <w:sz w:val="22"/>
          <w:szCs w:val="22"/>
        </w:rPr>
        <w:t>Codice fiscale    ___________________________________________________________</w:t>
      </w:r>
    </w:p>
    <w:p w:rsidR="00C61366" w:rsidRDefault="00C61366" w:rsidP="00C613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1F24">
        <w:rPr>
          <w:rFonts w:ascii="Arial" w:hAnsi="Arial" w:cs="Arial"/>
          <w:sz w:val="22"/>
          <w:szCs w:val="22"/>
        </w:rPr>
        <w:t>- Cittadinanza     ___________________________________________________________</w:t>
      </w:r>
    </w:p>
    <w:p w:rsidR="00C61366" w:rsidRPr="007F5D3B" w:rsidRDefault="00B157ED" w:rsidP="001A0F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1A0F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 essere in possesso </w:t>
      </w:r>
      <w:r w:rsidR="00B2367D">
        <w:rPr>
          <w:rFonts w:ascii="Arial" w:hAnsi="Arial" w:cs="Arial"/>
          <w:sz w:val="22"/>
          <w:szCs w:val="22"/>
        </w:rPr>
        <w:t xml:space="preserve">del  seguente titolo di studio </w:t>
      </w:r>
      <w:r w:rsidR="00C61366" w:rsidRPr="007F5D3B">
        <w:rPr>
          <w:rFonts w:ascii="Arial" w:hAnsi="Arial" w:cs="Arial"/>
          <w:sz w:val="22"/>
          <w:szCs w:val="22"/>
        </w:rPr>
        <w:t>____</w:t>
      </w:r>
      <w:r w:rsidR="00B2367D">
        <w:rPr>
          <w:rFonts w:ascii="Arial" w:hAnsi="Arial" w:cs="Arial"/>
          <w:sz w:val="22"/>
          <w:szCs w:val="22"/>
        </w:rPr>
        <w:t>______________________________________________________________________</w:t>
      </w:r>
      <w:r w:rsidR="00AA7414">
        <w:rPr>
          <w:rFonts w:ascii="Arial" w:hAnsi="Arial" w:cs="Arial"/>
          <w:sz w:val="22"/>
          <w:szCs w:val="22"/>
        </w:rPr>
        <w:t xml:space="preserve">conseguito il ___________ </w:t>
      </w:r>
      <w:r w:rsidR="00B2367D">
        <w:rPr>
          <w:rFonts w:ascii="Arial" w:hAnsi="Arial" w:cs="Arial"/>
          <w:sz w:val="22"/>
          <w:szCs w:val="22"/>
        </w:rPr>
        <w:t>presso____________________</w:t>
      </w:r>
      <w:r w:rsidR="00AA7414">
        <w:rPr>
          <w:rFonts w:ascii="Arial" w:hAnsi="Arial" w:cs="Arial"/>
          <w:sz w:val="22"/>
          <w:szCs w:val="22"/>
        </w:rPr>
        <w:t>____________</w:t>
      </w:r>
      <w:r w:rsidR="00C61366" w:rsidRPr="007F5D3B">
        <w:rPr>
          <w:rFonts w:ascii="Arial" w:hAnsi="Arial" w:cs="Arial"/>
          <w:sz w:val="22"/>
          <w:szCs w:val="22"/>
        </w:rPr>
        <w:t xml:space="preserve"> con la votazione di_________;</w:t>
      </w:r>
    </w:p>
    <w:p w:rsidR="00C61366" w:rsidRDefault="00C61366" w:rsidP="00C613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C71F24">
        <w:rPr>
          <w:rFonts w:ascii="Arial" w:hAnsi="Arial" w:cs="Arial"/>
          <w:sz w:val="22"/>
          <w:szCs w:val="22"/>
        </w:rPr>
        <w:t xml:space="preserve">- di </w:t>
      </w:r>
      <w:r w:rsidR="001A0FE9">
        <w:rPr>
          <w:rFonts w:ascii="Arial" w:hAnsi="Arial" w:cs="Arial"/>
          <w:sz w:val="22"/>
          <w:szCs w:val="22"/>
        </w:rPr>
        <w:t xml:space="preserve">avere prestato </w:t>
      </w:r>
      <w:r w:rsidRPr="00C71F24">
        <w:rPr>
          <w:rFonts w:ascii="Arial" w:hAnsi="Arial" w:cs="Arial"/>
          <w:sz w:val="22"/>
          <w:szCs w:val="22"/>
        </w:rPr>
        <w:t xml:space="preserve"> servizio successivamente </w:t>
      </w:r>
      <w:r w:rsidRPr="00C71F24">
        <w:rPr>
          <w:rFonts w:ascii="Arial" w:hAnsi="Arial" w:cs="Arial"/>
          <w:sz w:val="22"/>
          <w:szCs w:val="22"/>
          <w:lang w:eastAsia="it-IT"/>
        </w:rPr>
        <w:t>al 28/8/2015 con contr</w:t>
      </w:r>
      <w:r>
        <w:rPr>
          <w:rFonts w:ascii="Arial" w:hAnsi="Arial" w:cs="Arial"/>
          <w:sz w:val="22"/>
          <w:szCs w:val="22"/>
          <w:lang w:eastAsia="it-IT"/>
        </w:rPr>
        <w:t xml:space="preserve">atti </w:t>
      </w:r>
      <w:r w:rsidR="001A0FE9">
        <w:rPr>
          <w:rFonts w:ascii="Arial" w:hAnsi="Arial" w:cs="Arial"/>
          <w:sz w:val="22"/>
          <w:szCs w:val="22"/>
          <w:lang w:eastAsia="it-IT"/>
        </w:rPr>
        <w:t xml:space="preserve">di tipo subordinato a </w:t>
      </w:r>
      <w:proofErr w:type="spellStart"/>
      <w:r>
        <w:rPr>
          <w:rFonts w:ascii="Arial" w:hAnsi="Arial" w:cs="Arial"/>
          <w:sz w:val="22"/>
          <w:szCs w:val="22"/>
          <w:lang w:eastAsia="it-IT"/>
        </w:rPr>
        <w:t>a</w:t>
      </w:r>
      <w:proofErr w:type="spellEnd"/>
      <w:r>
        <w:rPr>
          <w:rFonts w:ascii="Arial" w:hAnsi="Arial" w:cs="Arial"/>
          <w:sz w:val="22"/>
          <w:szCs w:val="22"/>
          <w:lang w:eastAsia="it-IT"/>
        </w:rPr>
        <w:t xml:space="preserve"> tempo determinato presso </w:t>
      </w:r>
      <w:r w:rsidR="000227BD">
        <w:rPr>
          <w:rFonts w:ascii="Arial" w:hAnsi="Arial" w:cs="Arial"/>
          <w:sz w:val="22"/>
          <w:szCs w:val="22"/>
          <w:lang w:eastAsia="it-IT"/>
        </w:rPr>
        <w:t>il Comune di Pavullo nel Frignano  in qualità di:</w:t>
      </w:r>
      <w:r>
        <w:rPr>
          <w:rFonts w:ascii="Arial" w:hAnsi="Arial" w:cs="Arial"/>
          <w:sz w:val="22"/>
          <w:szCs w:val="22"/>
          <w:lang w:eastAsia="it-IT"/>
        </w:rPr>
        <w:t>__________________________________________</w:t>
      </w:r>
      <w:r w:rsidR="000227BD">
        <w:rPr>
          <w:rFonts w:ascii="Arial" w:hAnsi="Arial" w:cs="Arial"/>
          <w:sz w:val="22"/>
          <w:szCs w:val="22"/>
          <w:lang w:eastAsia="it-IT"/>
        </w:rPr>
        <w:t>______________________________</w:t>
      </w:r>
    </w:p>
    <w:p w:rsidR="00C61366" w:rsidRDefault="00C61366" w:rsidP="00C613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71F24">
        <w:rPr>
          <w:rFonts w:ascii="Arial" w:hAnsi="Arial" w:cs="Arial"/>
          <w:sz w:val="22"/>
          <w:szCs w:val="22"/>
          <w:lang w:eastAsia="it-IT"/>
        </w:rPr>
        <w:t xml:space="preserve">di essere stato </w:t>
      </w:r>
      <w:r w:rsidR="000227BD">
        <w:rPr>
          <w:rFonts w:ascii="Arial" w:hAnsi="Arial" w:cs="Arial"/>
          <w:sz w:val="22"/>
          <w:szCs w:val="22"/>
          <w:lang w:eastAsia="it-IT"/>
        </w:rPr>
        <w:t xml:space="preserve">assunto </w:t>
      </w:r>
      <w:r w:rsidRPr="00C71F24">
        <w:rPr>
          <w:rFonts w:ascii="Arial" w:hAnsi="Arial" w:cs="Arial"/>
          <w:sz w:val="22"/>
          <w:szCs w:val="22"/>
          <w:lang w:eastAsia="it-IT"/>
        </w:rPr>
        <w:t>a tempo determinato, in relazione alle medesime attività sv</w:t>
      </w:r>
      <w:r w:rsidR="000227BD">
        <w:rPr>
          <w:rFonts w:ascii="Arial" w:hAnsi="Arial" w:cs="Arial"/>
          <w:sz w:val="22"/>
          <w:szCs w:val="22"/>
          <w:lang w:eastAsia="it-IT"/>
        </w:rPr>
        <w:t>olte, con procedura concorsuale espletata dall’Ente ____________</w:t>
      </w:r>
      <w:r w:rsidR="00B157ED">
        <w:rPr>
          <w:rFonts w:ascii="Arial" w:hAnsi="Arial" w:cs="Arial"/>
          <w:sz w:val="22"/>
          <w:szCs w:val="22"/>
          <w:lang w:eastAsia="it-IT"/>
        </w:rPr>
        <w:t>____________________________</w:t>
      </w:r>
      <w:r>
        <w:rPr>
          <w:rFonts w:ascii="Arial" w:hAnsi="Arial" w:cs="Arial"/>
          <w:sz w:val="22"/>
          <w:szCs w:val="22"/>
          <w:lang w:eastAsia="it-IT"/>
        </w:rPr>
        <w:t xml:space="preserve"> il ___________;</w:t>
      </w:r>
    </w:p>
    <w:p w:rsidR="00C61366" w:rsidRDefault="00C61366" w:rsidP="00C613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lastRenderedPageBreak/>
        <w:t xml:space="preserve">- </w:t>
      </w:r>
      <w:r w:rsidRPr="00C71F24">
        <w:rPr>
          <w:rFonts w:ascii="Arial" w:hAnsi="Arial" w:cs="Arial"/>
          <w:sz w:val="22"/>
          <w:szCs w:val="22"/>
          <w:lang w:eastAsia="it-IT"/>
        </w:rPr>
        <w:t>di avere maturato</w:t>
      </w:r>
      <w:r w:rsidR="00793D16">
        <w:rPr>
          <w:rFonts w:ascii="Arial" w:hAnsi="Arial" w:cs="Arial"/>
          <w:sz w:val="22"/>
          <w:szCs w:val="22"/>
          <w:lang w:eastAsia="it-IT"/>
        </w:rPr>
        <w:t xml:space="preserve"> entro </w:t>
      </w:r>
      <w:r w:rsidR="001A0FE9">
        <w:rPr>
          <w:rFonts w:ascii="Arial" w:hAnsi="Arial" w:cs="Arial"/>
          <w:sz w:val="22"/>
          <w:szCs w:val="22"/>
          <w:lang w:eastAsia="it-IT"/>
        </w:rPr>
        <w:t xml:space="preserve">la data di scadenza dell’avviso di selezione </w:t>
      </w:r>
      <w:r w:rsidRPr="00C71F24">
        <w:rPr>
          <w:rFonts w:ascii="Arial" w:hAnsi="Arial" w:cs="Arial"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sz w:val="22"/>
          <w:szCs w:val="22"/>
          <w:lang w:eastAsia="it-IT"/>
        </w:rPr>
        <w:t>__________anni di servizi</w:t>
      </w:r>
      <w:r w:rsidR="001A0FE9">
        <w:rPr>
          <w:rFonts w:ascii="Arial" w:hAnsi="Arial" w:cs="Arial"/>
          <w:sz w:val="22"/>
          <w:szCs w:val="22"/>
          <w:lang w:eastAsia="it-IT"/>
        </w:rPr>
        <w:t>o</w:t>
      </w:r>
      <w:r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C71F24">
        <w:rPr>
          <w:rFonts w:ascii="Arial" w:hAnsi="Arial" w:cs="Arial"/>
          <w:sz w:val="22"/>
          <w:szCs w:val="22"/>
          <w:lang w:eastAsia="it-IT"/>
        </w:rPr>
        <w:t xml:space="preserve">alle dipendenze </w:t>
      </w:r>
      <w:r w:rsidR="000227BD">
        <w:rPr>
          <w:rFonts w:ascii="Arial" w:hAnsi="Arial" w:cs="Arial"/>
          <w:sz w:val="22"/>
          <w:szCs w:val="22"/>
          <w:lang w:eastAsia="it-IT"/>
        </w:rPr>
        <w:t>del Comune di Pavullo nel Frignano</w:t>
      </w:r>
      <w:r>
        <w:rPr>
          <w:rFonts w:ascii="Arial" w:hAnsi="Arial" w:cs="Arial"/>
          <w:sz w:val="22"/>
          <w:szCs w:val="22"/>
          <w:lang w:eastAsia="it-IT"/>
        </w:rPr>
        <w:t xml:space="preserve">, </w:t>
      </w:r>
      <w:r w:rsidRPr="00C71F24">
        <w:rPr>
          <w:rFonts w:ascii="Arial" w:hAnsi="Arial" w:cs="Arial"/>
          <w:sz w:val="22"/>
          <w:szCs w:val="22"/>
          <w:lang w:eastAsia="it-IT"/>
        </w:rPr>
        <w:t>anche non continuativi nell’arco degli ultimi otto anni;</w:t>
      </w:r>
    </w:p>
    <w:p w:rsidR="00C61366" w:rsidRPr="007F5D3B" w:rsidRDefault="00C61366" w:rsidP="00C613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7F5D3B">
        <w:rPr>
          <w:rFonts w:ascii="Arial" w:hAnsi="Arial" w:cs="Arial"/>
          <w:sz w:val="22"/>
          <w:szCs w:val="22"/>
        </w:rPr>
        <w:t>- di essere iscritto nelle liste elettorali del Comune di 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C61366" w:rsidRPr="007F5D3B" w:rsidRDefault="00C61366" w:rsidP="00C613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</w:p>
    <w:p w:rsidR="00C61366" w:rsidRPr="007F5D3B" w:rsidRDefault="00C61366" w:rsidP="00C613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7F5D3B">
        <w:rPr>
          <w:rFonts w:ascii="Arial" w:hAnsi="Arial" w:cs="Arial"/>
          <w:sz w:val="22"/>
          <w:szCs w:val="22"/>
        </w:rPr>
        <w:t>(o motivi della non iscrizione)____________________________________________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C61366" w:rsidRDefault="00C61366" w:rsidP="00C613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C61366" w:rsidRPr="0051316F" w:rsidRDefault="00C61366" w:rsidP="00C61366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51316F">
        <w:rPr>
          <w:rFonts w:ascii="Arial" w:hAnsi="Arial" w:cs="Arial"/>
          <w:sz w:val="22"/>
          <w:szCs w:val="22"/>
        </w:rPr>
        <w:t>di essere fisicamente idoneo/a  allo svolgimento delle mansioni proprie del posto;</w:t>
      </w:r>
    </w:p>
    <w:p w:rsidR="00C61366" w:rsidRPr="007F5D3B" w:rsidRDefault="00C61366" w:rsidP="00C613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C61366" w:rsidRDefault="00C61366" w:rsidP="00C613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71F24">
        <w:rPr>
          <w:rFonts w:ascii="Arial" w:hAnsi="Arial" w:cs="Arial"/>
          <w:sz w:val="22"/>
          <w:szCs w:val="22"/>
        </w:rPr>
        <w:t>di non avere riportato condanne  penali o misure di sicurezza o prevenzione che impediscano, ai sensi della normativa vigente, la costituzione del rapporto di impiego c</w:t>
      </w:r>
      <w:r>
        <w:rPr>
          <w:rFonts w:ascii="Arial" w:hAnsi="Arial" w:cs="Arial"/>
          <w:sz w:val="22"/>
          <w:szCs w:val="22"/>
        </w:rPr>
        <w:t>on la Pubblica Amministrazione;</w:t>
      </w:r>
    </w:p>
    <w:p w:rsidR="00C61366" w:rsidRDefault="00C61366" w:rsidP="00C613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C61366" w:rsidRDefault="00C61366" w:rsidP="00C61366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C71F24">
        <w:rPr>
          <w:rFonts w:ascii="Arial" w:hAnsi="Arial" w:cs="Arial"/>
          <w:sz w:val="22"/>
          <w:szCs w:val="22"/>
        </w:rPr>
        <w:t>di non essere stato destituito, dispensato o licenziato dall’impiego presso una Pubblica Amministrazione</w:t>
      </w:r>
      <w:r>
        <w:rPr>
          <w:rFonts w:ascii="Arial" w:hAnsi="Arial" w:cs="Arial"/>
          <w:sz w:val="22"/>
          <w:szCs w:val="22"/>
        </w:rPr>
        <w:t>;</w:t>
      </w:r>
    </w:p>
    <w:p w:rsidR="00C61366" w:rsidRDefault="00C61366" w:rsidP="00C613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C61366" w:rsidRPr="00864AF2" w:rsidRDefault="00C61366" w:rsidP="00864AF2">
      <w:pPr>
        <w:pStyle w:val="Paragrafoelenco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864AF2">
        <w:rPr>
          <w:rFonts w:ascii="Arial" w:hAnsi="Arial" w:cs="Arial"/>
          <w:sz w:val="22"/>
          <w:szCs w:val="22"/>
        </w:rPr>
        <w:t>(per gli obbligati) la posizione nei confronti degli obblighi di leva:__________________________________________________________________</w:t>
      </w:r>
    </w:p>
    <w:p w:rsidR="000227BD" w:rsidRPr="007F5D3B" w:rsidRDefault="000227BD" w:rsidP="00C613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C61366" w:rsidRDefault="00C61366" w:rsidP="00C61366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7F5D3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7F5D3B">
        <w:rPr>
          <w:rFonts w:ascii="Arial" w:hAnsi="Arial" w:cs="Arial"/>
          <w:sz w:val="22"/>
          <w:szCs w:val="22"/>
        </w:rPr>
        <w:t>di essere in possesso della patente di guida di categoria B e di essere disponibile alla guida di automezzi per l’espletamento delle mansioni;</w:t>
      </w:r>
    </w:p>
    <w:p w:rsidR="00EA0762" w:rsidRDefault="00EA0762" w:rsidP="00C61366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C61366" w:rsidRPr="00B157ED" w:rsidRDefault="00B157ED" w:rsidP="00B157ED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C61366" w:rsidRPr="00B157ED">
        <w:rPr>
          <w:rFonts w:ascii="Arial" w:hAnsi="Arial" w:cs="Arial"/>
          <w:sz w:val="22"/>
          <w:szCs w:val="22"/>
        </w:rPr>
        <w:t>di accettare senza riserve le condizioni previste dal presente avviso di selezione nonché ogni altra condizione prevista dalle disposizioni regolamentari dell’Ente e dalle eventuali modifiche che si ritenesse opportuno apportare;</w:t>
      </w:r>
    </w:p>
    <w:p w:rsidR="00C61366" w:rsidRDefault="00C61366" w:rsidP="00C61366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C61366" w:rsidRDefault="00C61366" w:rsidP="00C61366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C71F24">
        <w:rPr>
          <w:rFonts w:ascii="Arial" w:hAnsi="Arial" w:cs="Arial"/>
          <w:sz w:val="22"/>
          <w:szCs w:val="22"/>
        </w:rPr>
        <w:t xml:space="preserve">di essere informato  che i dati dichiarati saranno trattati </w:t>
      </w:r>
      <w:r w:rsidR="00B6065A">
        <w:rPr>
          <w:rFonts w:ascii="Arial" w:hAnsi="Arial" w:cs="Arial"/>
          <w:sz w:val="22"/>
          <w:szCs w:val="22"/>
        </w:rPr>
        <w:t xml:space="preserve">dal Comune di Pavullo nel Frignano </w:t>
      </w:r>
      <w:r w:rsidRPr="00C71F24">
        <w:rPr>
          <w:rFonts w:ascii="Arial" w:hAnsi="Arial" w:cs="Arial"/>
          <w:sz w:val="22"/>
          <w:szCs w:val="22"/>
        </w:rPr>
        <w:t xml:space="preserve"> esclusivamente per le finalità inerenti alla gestione della procedura concorsuale nel rispetto delle disposizioni di legge vigenti e di essere altresì informato dei diritti che ha facoltà di esercitare ai sensi del D. </w:t>
      </w:r>
      <w:proofErr w:type="spellStart"/>
      <w:r w:rsidRPr="00C71F24">
        <w:rPr>
          <w:rFonts w:ascii="Arial" w:hAnsi="Arial" w:cs="Arial"/>
          <w:sz w:val="22"/>
          <w:szCs w:val="22"/>
        </w:rPr>
        <w:t>Lgs</w:t>
      </w:r>
      <w:proofErr w:type="spellEnd"/>
      <w:r w:rsidRPr="00C71F24">
        <w:rPr>
          <w:rFonts w:ascii="Arial" w:hAnsi="Arial" w:cs="Arial"/>
          <w:sz w:val="22"/>
          <w:szCs w:val="22"/>
        </w:rPr>
        <w:t>. 196/2003.</w:t>
      </w:r>
    </w:p>
    <w:p w:rsidR="00C61366" w:rsidRDefault="00C61366" w:rsidP="00C61366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C61366" w:rsidRPr="007F5D3B" w:rsidRDefault="00C61366" w:rsidP="00C61366">
      <w:pPr>
        <w:widowControl w:val="0"/>
        <w:tabs>
          <w:tab w:val="left" w:pos="454"/>
        </w:tabs>
        <w:jc w:val="both"/>
        <w:rPr>
          <w:rFonts w:ascii="Arial" w:hAnsi="Arial" w:cs="Arial"/>
          <w:sz w:val="22"/>
          <w:szCs w:val="22"/>
        </w:rPr>
      </w:pPr>
    </w:p>
    <w:p w:rsidR="00C61366" w:rsidRPr="007F5D3B" w:rsidRDefault="00C61366" w:rsidP="00C613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7F5D3B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7F5D3B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7F5D3B">
        <w:rPr>
          <w:rFonts w:ascii="Arial" w:hAnsi="Arial" w:cs="Arial"/>
          <w:sz w:val="22"/>
          <w:szCs w:val="22"/>
        </w:rPr>
        <w:t xml:space="preserve"> allega alla presente domanda:</w:t>
      </w:r>
    </w:p>
    <w:p w:rsidR="00C61366" w:rsidRDefault="00C61366" w:rsidP="00C61366">
      <w:pPr>
        <w:pStyle w:val="Corpodeltesto21"/>
        <w:numPr>
          <w:ilvl w:val="0"/>
          <w:numId w:val="10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Curriculum formativo e/o professionale debitamente sottoscritto;</w:t>
      </w:r>
    </w:p>
    <w:p w:rsidR="00C61366" w:rsidRDefault="00C61366" w:rsidP="00C61366">
      <w:pPr>
        <w:pStyle w:val="Corpodeltesto21"/>
        <w:numPr>
          <w:ilvl w:val="0"/>
          <w:numId w:val="10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Copia </w:t>
      </w:r>
      <w:r w:rsidR="001A0FE9">
        <w:rPr>
          <w:rFonts w:ascii="Arial" w:hAnsi="Arial" w:cs="Arial"/>
          <w:sz w:val="22"/>
          <w:szCs w:val="22"/>
        </w:rPr>
        <w:t xml:space="preserve">del </w:t>
      </w:r>
      <w:r>
        <w:rPr>
          <w:rFonts w:ascii="Arial" w:hAnsi="Arial" w:cs="Arial"/>
          <w:sz w:val="22"/>
          <w:szCs w:val="22"/>
        </w:rPr>
        <w:t>documento di identità in corso di validità;</w:t>
      </w:r>
    </w:p>
    <w:p w:rsidR="001A0FE9" w:rsidRPr="00D57ED9" w:rsidRDefault="001A0FE9" w:rsidP="00C6136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61366" w:rsidRPr="007F5D3B" w:rsidRDefault="00C61366" w:rsidP="00C613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C61366" w:rsidRPr="007F5D3B" w:rsidRDefault="00C61366" w:rsidP="00C613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7F5D3B">
        <w:rPr>
          <w:rFonts w:ascii="Arial" w:hAnsi="Arial" w:cs="Arial"/>
          <w:sz w:val="22"/>
          <w:szCs w:val="22"/>
        </w:rPr>
        <w:t>Data ________________</w:t>
      </w:r>
    </w:p>
    <w:p w:rsidR="00C61366" w:rsidRDefault="00C61366" w:rsidP="00C613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F5D3B">
        <w:rPr>
          <w:rFonts w:ascii="Arial" w:hAnsi="Arial" w:cs="Arial"/>
          <w:sz w:val="22"/>
          <w:szCs w:val="22"/>
        </w:rPr>
        <w:tab/>
      </w:r>
      <w:r w:rsidRPr="007F5D3B">
        <w:rPr>
          <w:rFonts w:ascii="Arial" w:hAnsi="Arial" w:cs="Arial"/>
          <w:sz w:val="22"/>
          <w:szCs w:val="22"/>
        </w:rPr>
        <w:tab/>
      </w:r>
      <w:r w:rsidRPr="007F5D3B">
        <w:rPr>
          <w:rFonts w:ascii="Arial" w:hAnsi="Arial" w:cs="Arial"/>
          <w:sz w:val="22"/>
          <w:szCs w:val="22"/>
        </w:rPr>
        <w:tab/>
      </w:r>
      <w:r w:rsidRPr="007F5D3B">
        <w:rPr>
          <w:rFonts w:ascii="Arial" w:hAnsi="Arial" w:cs="Arial"/>
          <w:sz w:val="22"/>
          <w:szCs w:val="22"/>
        </w:rPr>
        <w:tab/>
      </w:r>
      <w:r w:rsidRPr="007F5D3B">
        <w:rPr>
          <w:rFonts w:ascii="Arial" w:hAnsi="Arial" w:cs="Arial"/>
          <w:sz w:val="22"/>
          <w:szCs w:val="22"/>
        </w:rPr>
        <w:tab/>
      </w:r>
      <w:r w:rsidRPr="007F5D3B">
        <w:rPr>
          <w:rFonts w:ascii="Arial" w:hAnsi="Arial" w:cs="Arial"/>
          <w:sz w:val="22"/>
          <w:szCs w:val="22"/>
        </w:rPr>
        <w:tab/>
      </w:r>
      <w:r w:rsidRPr="007F5D3B">
        <w:rPr>
          <w:rFonts w:ascii="Arial" w:hAnsi="Arial" w:cs="Arial"/>
          <w:sz w:val="22"/>
          <w:szCs w:val="22"/>
        </w:rPr>
        <w:tab/>
      </w:r>
      <w:r w:rsidRPr="007F5D3B">
        <w:rPr>
          <w:rFonts w:ascii="Arial" w:hAnsi="Arial" w:cs="Arial"/>
          <w:sz w:val="22"/>
          <w:szCs w:val="22"/>
        </w:rPr>
        <w:tab/>
      </w:r>
      <w:r w:rsidRPr="007F5D3B">
        <w:rPr>
          <w:rFonts w:ascii="Arial" w:hAnsi="Arial" w:cs="Arial"/>
          <w:sz w:val="22"/>
          <w:szCs w:val="22"/>
        </w:rPr>
        <w:tab/>
      </w:r>
      <w:r w:rsidRPr="007F5D3B">
        <w:rPr>
          <w:rFonts w:ascii="Arial" w:hAnsi="Arial" w:cs="Arial"/>
          <w:sz w:val="22"/>
          <w:szCs w:val="22"/>
        </w:rPr>
        <w:tab/>
        <w:t>Firma</w:t>
      </w:r>
    </w:p>
    <w:p w:rsidR="00C61366" w:rsidRPr="007F5D3B" w:rsidRDefault="00C61366" w:rsidP="00C613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C61366" w:rsidRPr="007F5D3B" w:rsidRDefault="00C61366" w:rsidP="00C613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C61366" w:rsidRPr="007F5D3B" w:rsidRDefault="00C61366" w:rsidP="00C613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C61366" w:rsidRDefault="00C61366" w:rsidP="00C613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</w:pPr>
      <w:r w:rsidRPr="007F5D3B">
        <w:rPr>
          <w:rFonts w:ascii="Arial" w:hAnsi="Arial" w:cs="Arial"/>
          <w:sz w:val="22"/>
          <w:szCs w:val="22"/>
        </w:rPr>
        <w:tab/>
      </w:r>
      <w:r w:rsidRPr="007F5D3B">
        <w:rPr>
          <w:rFonts w:ascii="Arial" w:hAnsi="Arial" w:cs="Arial"/>
          <w:sz w:val="22"/>
          <w:szCs w:val="22"/>
        </w:rPr>
        <w:tab/>
      </w:r>
      <w:r w:rsidRPr="007F5D3B">
        <w:rPr>
          <w:rFonts w:ascii="Arial" w:hAnsi="Arial" w:cs="Arial"/>
          <w:sz w:val="22"/>
          <w:szCs w:val="22"/>
        </w:rPr>
        <w:tab/>
      </w:r>
      <w:r w:rsidRPr="007F5D3B">
        <w:rPr>
          <w:rFonts w:ascii="Arial" w:hAnsi="Arial" w:cs="Arial"/>
          <w:sz w:val="22"/>
          <w:szCs w:val="22"/>
        </w:rPr>
        <w:tab/>
      </w:r>
      <w:r w:rsidRPr="007F5D3B">
        <w:rPr>
          <w:rFonts w:ascii="Arial" w:hAnsi="Arial" w:cs="Arial"/>
          <w:sz w:val="22"/>
          <w:szCs w:val="22"/>
        </w:rPr>
        <w:tab/>
      </w:r>
      <w:r w:rsidRPr="007F5D3B">
        <w:rPr>
          <w:rFonts w:ascii="Arial" w:hAnsi="Arial" w:cs="Arial"/>
          <w:sz w:val="22"/>
          <w:szCs w:val="22"/>
        </w:rPr>
        <w:tab/>
      </w:r>
      <w:r w:rsidRPr="007F5D3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</w:t>
      </w:r>
    </w:p>
    <w:p w:rsidR="001750B0" w:rsidRPr="00C71F24" w:rsidRDefault="001750B0" w:rsidP="00A040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sectPr w:rsidR="001750B0" w:rsidRPr="00C71F24" w:rsidSect="002404D5">
      <w:footerReference w:type="default" r:id="rId7"/>
      <w:pgSz w:w="11906" w:h="16838"/>
      <w:pgMar w:top="993" w:right="1418" w:bottom="1418" w:left="1418" w:header="720" w:footer="68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E1C" w:rsidRDefault="00933E1C" w:rsidP="002404D5">
      <w:r>
        <w:separator/>
      </w:r>
    </w:p>
  </w:endnote>
  <w:endnote w:type="continuationSeparator" w:id="0">
    <w:p w:rsidR="00933E1C" w:rsidRDefault="00933E1C" w:rsidP="00240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FA4" w:rsidRDefault="00004FA4">
    <w:pPr>
      <w:pStyle w:val="Pidipagina"/>
      <w:tabs>
        <w:tab w:val="clear" w:pos="9638"/>
        <w:tab w:val="right" w:pos="8789"/>
      </w:tabs>
    </w:pPr>
    <w:r>
      <w:tab/>
    </w:r>
    <w:r>
      <w:tab/>
    </w:r>
    <w:fldSimple w:instr=" PAGE ">
      <w:r w:rsidR="00864AF2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E1C" w:rsidRDefault="00933E1C" w:rsidP="002404D5">
      <w:r>
        <w:separator/>
      </w:r>
    </w:p>
  </w:footnote>
  <w:footnote w:type="continuationSeparator" w:id="0">
    <w:p w:rsidR="00933E1C" w:rsidRDefault="00933E1C" w:rsidP="00240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numFmt w:val="bullet"/>
      <w:lvlText w:val=""/>
      <w:lvlJc w:val="left"/>
      <w:pPr>
        <w:tabs>
          <w:tab w:val="num" w:pos="0"/>
        </w:tabs>
        <w:ind w:left="447" w:hanging="390"/>
      </w:pPr>
      <w:rPr>
        <w:rFonts w:ascii="Wingdings" w:hAnsi="Wingdings" w:cs="Wingdings"/>
        <w:sz w:val="16"/>
      </w:rPr>
    </w:lvl>
  </w:abstractNum>
  <w:abstractNum w:abstractNumId="1">
    <w:nsid w:val="00000005"/>
    <w:multiLevelType w:val="singleLevel"/>
    <w:tmpl w:val="00000005"/>
    <w:name w:val="WW8Num11"/>
    <w:lvl w:ilvl="0">
      <w:numFmt w:val="bullet"/>
      <w:lvlText w:val=""/>
      <w:lvlJc w:val="left"/>
      <w:pPr>
        <w:tabs>
          <w:tab w:val="num" w:pos="0"/>
        </w:tabs>
        <w:ind w:left="777" w:hanging="360"/>
      </w:pPr>
      <w:rPr>
        <w:rFonts w:ascii="Wingdings" w:hAnsi="Wingdings" w:cs="Wingdings"/>
        <w:sz w:val="16"/>
      </w:rPr>
    </w:lvl>
  </w:abstractNum>
  <w:abstractNum w:abstractNumId="2">
    <w:nsid w:val="00000008"/>
    <w:multiLevelType w:val="singleLevel"/>
    <w:tmpl w:val="00000008"/>
    <w:name w:val="WW8Num21"/>
    <w:lvl w:ilvl="0">
      <w:start w:val="7"/>
      <w:numFmt w:val="decimal"/>
      <w:lvlText w:val="%1)"/>
      <w:lvlJc w:val="left"/>
      <w:pPr>
        <w:tabs>
          <w:tab w:val="num" w:pos="0"/>
        </w:tabs>
        <w:ind w:left="417" w:hanging="360"/>
      </w:pPr>
    </w:lvl>
  </w:abstractNum>
  <w:abstractNum w:abstractNumId="3">
    <w:nsid w:val="0000000B"/>
    <w:multiLevelType w:val="singleLevel"/>
    <w:tmpl w:val="0000000B"/>
    <w:name w:val="WW8Num25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C"/>
    <w:multiLevelType w:val="singleLevel"/>
    <w:tmpl w:val="0000000C"/>
    <w:name w:val="WW8Num26"/>
    <w:lvl w:ilvl="0">
      <w:start w:val="14"/>
      <w:numFmt w:val="decimal"/>
      <w:lvlText w:val="%1)"/>
      <w:lvlJc w:val="left"/>
      <w:pPr>
        <w:tabs>
          <w:tab w:val="num" w:pos="0"/>
        </w:tabs>
        <w:ind w:left="417" w:hanging="360"/>
      </w:pPr>
    </w:lvl>
  </w:abstractNum>
  <w:abstractNum w:abstractNumId="5">
    <w:nsid w:val="0000000F"/>
    <w:multiLevelType w:val="singleLevel"/>
    <w:tmpl w:val="0000000F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417" w:hanging="360"/>
      </w:pPr>
      <w:rPr>
        <w:i w:val="0"/>
      </w:rPr>
    </w:lvl>
  </w:abstractNum>
  <w:abstractNum w:abstractNumId="6">
    <w:nsid w:val="0BA73501"/>
    <w:multiLevelType w:val="hybridMultilevel"/>
    <w:tmpl w:val="6AD4B2B4"/>
    <w:lvl w:ilvl="0" w:tplc="8C76198C">
      <w:start w:val="14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261B023A"/>
    <w:multiLevelType w:val="hybridMultilevel"/>
    <w:tmpl w:val="51A45394"/>
    <w:lvl w:ilvl="0" w:tplc="BE3200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D546E"/>
    <w:multiLevelType w:val="hybridMultilevel"/>
    <w:tmpl w:val="1DE2B25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8C06DF"/>
    <w:multiLevelType w:val="hybridMultilevel"/>
    <w:tmpl w:val="ABE62F86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03D"/>
    <w:rsid w:val="000010B3"/>
    <w:rsid w:val="00004FA4"/>
    <w:rsid w:val="000227BD"/>
    <w:rsid w:val="00032E96"/>
    <w:rsid w:val="000758F5"/>
    <w:rsid w:val="000C1DE4"/>
    <w:rsid w:val="000D4421"/>
    <w:rsid w:val="000D4B69"/>
    <w:rsid w:val="001106BF"/>
    <w:rsid w:val="001750B0"/>
    <w:rsid w:val="00194107"/>
    <w:rsid w:val="001A0FE9"/>
    <w:rsid w:val="001A16FE"/>
    <w:rsid w:val="001B53A3"/>
    <w:rsid w:val="001B640F"/>
    <w:rsid w:val="00204DAA"/>
    <w:rsid w:val="002259E5"/>
    <w:rsid w:val="002404D5"/>
    <w:rsid w:val="00263C09"/>
    <w:rsid w:val="00296DCF"/>
    <w:rsid w:val="002A2934"/>
    <w:rsid w:val="002E420A"/>
    <w:rsid w:val="002E5CB1"/>
    <w:rsid w:val="00307B2A"/>
    <w:rsid w:val="003429F6"/>
    <w:rsid w:val="00363E3B"/>
    <w:rsid w:val="003808DC"/>
    <w:rsid w:val="003E0D73"/>
    <w:rsid w:val="003F1946"/>
    <w:rsid w:val="00425538"/>
    <w:rsid w:val="004612CD"/>
    <w:rsid w:val="00494B7E"/>
    <w:rsid w:val="004A18CE"/>
    <w:rsid w:val="004C33BA"/>
    <w:rsid w:val="0051316F"/>
    <w:rsid w:val="00586BC2"/>
    <w:rsid w:val="00587086"/>
    <w:rsid w:val="005A1BE6"/>
    <w:rsid w:val="005C380A"/>
    <w:rsid w:val="00645821"/>
    <w:rsid w:val="006502B5"/>
    <w:rsid w:val="006D394F"/>
    <w:rsid w:val="006E06E8"/>
    <w:rsid w:val="006F1339"/>
    <w:rsid w:val="00790A06"/>
    <w:rsid w:val="00792B58"/>
    <w:rsid w:val="00793D16"/>
    <w:rsid w:val="007942B6"/>
    <w:rsid w:val="007D2350"/>
    <w:rsid w:val="007D2EE1"/>
    <w:rsid w:val="00812393"/>
    <w:rsid w:val="00864AF2"/>
    <w:rsid w:val="008707CA"/>
    <w:rsid w:val="0087373A"/>
    <w:rsid w:val="0087469F"/>
    <w:rsid w:val="00892753"/>
    <w:rsid w:val="009328E8"/>
    <w:rsid w:val="00933E1C"/>
    <w:rsid w:val="009A38E4"/>
    <w:rsid w:val="009C4D69"/>
    <w:rsid w:val="009E0FF6"/>
    <w:rsid w:val="009E1ED1"/>
    <w:rsid w:val="00A0403D"/>
    <w:rsid w:val="00A24BAA"/>
    <w:rsid w:val="00A66F8D"/>
    <w:rsid w:val="00A83B42"/>
    <w:rsid w:val="00AA2B38"/>
    <w:rsid w:val="00AA7414"/>
    <w:rsid w:val="00B05F27"/>
    <w:rsid w:val="00B06295"/>
    <w:rsid w:val="00B157ED"/>
    <w:rsid w:val="00B1747B"/>
    <w:rsid w:val="00B2367D"/>
    <w:rsid w:val="00B43B5D"/>
    <w:rsid w:val="00B6065A"/>
    <w:rsid w:val="00BA2CFD"/>
    <w:rsid w:val="00BB7C12"/>
    <w:rsid w:val="00BC24B8"/>
    <w:rsid w:val="00BF0507"/>
    <w:rsid w:val="00C22B8C"/>
    <w:rsid w:val="00C61366"/>
    <w:rsid w:val="00C71F24"/>
    <w:rsid w:val="00CE51E1"/>
    <w:rsid w:val="00CE5503"/>
    <w:rsid w:val="00CF1345"/>
    <w:rsid w:val="00D053F7"/>
    <w:rsid w:val="00D227FB"/>
    <w:rsid w:val="00D365BC"/>
    <w:rsid w:val="00D36A39"/>
    <w:rsid w:val="00D45AA9"/>
    <w:rsid w:val="00D57ED9"/>
    <w:rsid w:val="00D6781A"/>
    <w:rsid w:val="00D74C6B"/>
    <w:rsid w:val="00D83589"/>
    <w:rsid w:val="00D937EE"/>
    <w:rsid w:val="00D96106"/>
    <w:rsid w:val="00DF42F9"/>
    <w:rsid w:val="00E0679C"/>
    <w:rsid w:val="00E625CA"/>
    <w:rsid w:val="00E65663"/>
    <w:rsid w:val="00E6617D"/>
    <w:rsid w:val="00E729A7"/>
    <w:rsid w:val="00E85881"/>
    <w:rsid w:val="00E95C22"/>
    <w:rsid w:val="00EA0762"/>
    <w:rsid w:val="00ED3629"/>
    <w:rsid w:val="00ED3DDF"/>
    <w:rsid w:val="00EF1190"/>
    <w:rsid w:val="00EF4647"/>
    <w:rsid w:val="00F22D5A"/>
    <w:rsid w:val="00FD76A2"/>
    <w:rsid w:val="00FF0368"/>
    <w:rsid w:val="00FF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03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A040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040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1A16FE"/>
    <w:pPr>
      <w:ind w:left="720"/>
      <w:contextualSpacing/>
    </w:pPr>
  </w:style>
  <w:style w:type="paragraph" w:customStyle="1" w:styleId="prov-oggetto-western">
    <w:name w:val="prov-oggetto-western"/>
    <w:basedOn w:val="Normale"/>
    <w:rsid w:val="001750B0"/>
    <w:pPr>
      <w:suppressAutoHyphens w:val="0"/>
      <w:autoSpaceDE/>
      <w:spacing w:before="100" w:beforeAutospacing="1" w:line="276" w:lineRule="auto"/>
    </w:pPr>
    <w:rPr>
      <w:rFonts w:ascii="Tahoma" w:hAnsi="Tahoma" w:cs="Tahoma"/>
      <w:b/>
      <w:bCs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0C1DE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jc w:val="both"/>
    </w:pPr>
    <w:rPr>
      <w:kern w:val="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mmucciarini</dc:creator>
  <cp:lastModifiedBy>mmucciarini</cp:lastModifiedBy>
  <cp:revision>5</cp:revision>
  <cp:lastPrinted>2020-11-26T08:25:00Z</cp:lastPrinted>
  <dcterms:created xsi:type="dcterms:W3CDTF">2022-02-19T07:56:00Z</dcterms:created>
  <dcterms:modified xsi:type="dcterms:W3CDTF">2022-02-22T15:52:00Z</dcterms:modified>
</cp:coreProperties>
</file>